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0B7DDC" w:rsidRDefault="00FF63C1" w:rsidP="004E1AED">
      <w:pPr>
        <w:pStyle w:val="Title"/>
        <w:rPr>
          <w:lang w:val="sv-FI"/>
        </w:rPr>
      </w:pPr>
      <w:r>
        <w:rPr>
          <w:lang w:val="sv-FI"/>
        </w:rPr>
        <w:t xml:space="preserve">Vända </w:t>
      </w:r>
    </w:p>
    <w:p w:rsidR="00194DF6" w:rsidRPr="000B7DDC" w:rsidRDefault="00FF63C1">
      <w:pPr>
        <w:pStyle w:val="Heading1"/>
        <w:rPr>
          <w:lang w:val="sv-FI"/>
        </w:rPr>
      </w:pPr>
      <w:r>
        <w:rPr>
          <w:lang w:val="sv-FI"/>
        </w:rPr>
        <w:t xml:space="preserve">Vändning 1 vs 1 </w:t>
      </w:r>
    </w:p>
    <w:p w:rsidR="000B7DDC" w:rsidRPr="000B7DDC" w:rsidRDefault="00BB09D2" w:rsidP="000B7DDC">
      <w:pPr>
        <w:rPr>
          <w:lang w:val="sv-FI"/>
        </w:rPr>
      </w:pPr>
      <w:r>
        <w:rPr>
          <w:lang w:val="sv-FI"/>
        </w:rPr>
        <w:t xml:space="preserve">Denna övning utförs av två led med </w:t>
      </w:r>
      <w:r w:rsidR="00FF63C1">
        <w:rPr>
          <w:lang w:val="sv-FI"/>
        </w:rPr>
        <w:t xml:space="preserve">spelare. Tränaren spelar in bollen mellan de 2 målen som står med ryggen med varandra   Spelare A och B tävlar om vem som når bollen först. Därefter försöker de spelare som har bollen att göra mål i ett av de 2 målen, Ifall försvararen vinner boll så vänder övningen direkt och nu skall försvararen försöka att göra mål </w:t>
      </w:r>
      <w:r w:rsidR="004F195A">
        <w:rPr>
          <w:lang w:val="sv-FI"/>
        </w:rPr>
        <w:t xml:space="preserve"> </w:t>
      </w:r>
    </w:p>
    <w:p w:rsidR="004E1AED" w:rsidRDefault="00FF63C1" w:rsidP="000B7DDC">
      <w:pPr>
        <w:rPr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-144145</wp:posOffset>
            </wp:positionH>
            <wp:positionV relativeFrom="paragraph">
              <wp:posOffset>12700</wp:posOffset>
            </wp:positionV>
            <wp:extent cx="2390775" cy="3539490"/>
            <wp:effectExtent l="0" t="0" r="9525" b="3810"/>
            <wp:wrapTight wrapText="bothSides">
              <wp:wrapPolygon edited="0">
                <wp:start x="0" y="0"/>
                <wp:lineTo x="0" y="21507"/>
                <wp:lineTo x="21514" y="21507"/>
                <wp:lineTo x="21514" y="0"/>
                <wp:lineTo x="0" y="0"/>
              </wp:wrapPolygon>
            </wp:wrapTight>
            <wp:docPr id="7" name="Picture 7" descr="http://www.ajaxonlineacademy.com/uploads/exercises_profiles/3016/1103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jaxonlineacademy.com/uploads/exercises_profiles/3016/11038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95A">
        <w:rPr>
          <w:lang w:val="sv-FI"/>
        </w:rPr>
        <w:t>Material</w:t>
      </w:r>
      <w:r w:rsidR="00BB09D2">
        <w:rPr>
          <w:lang w:val="sv-FI"/>
        </w:rPr>
        <w:t>: koner, bollar</w:t>
      </w:r>
      <w:r w:rsidR="008C34B3">
        <w:rPr>
          <w:lang w:val="sv-FI"/>
        </w:rPr>
        <w:t>, mål</w:t>
      </w:r>
      <w:r>
        <w:rPr>
          <w:lang w:val="sv-FI"/>
        </w:rPr>
        <w:t xml:space="preserve"> </w:t>
      </w:r>
    </w:p>
    <w:p w:rsidR="00A813A5" w:rsidRDefault="00A31DF8" w:rsidP="000B7DDC">
      <w:pPr>
        <w:rPr>
          <w:lang w:val="sv-FI"/>
        </w:rPr>
      </w:pPr>
      <w:r>
        <w:rPr>
          <w:lang w:val="sv-FI"/>
        </w:rPr>
        <w:t>Träna på</w:t>
      </w:r>
      <w:r w:rsidR="00A813A5">
        <w:rPr>
          <w:lang w:val="sv-FI"/>
        </w:rPr>
        <w:t xml:space="preserve">: </w:t>
      </w:r>
    </w:p>
    <w:p w:rsidR="00A813A5" w:rsidRDefault="00FF63C1" w:rsidP="00FF63C1">
      <w:pPr>
        <w:pStyle w:val="ListParagraph"/>
        <w:numPr>
          <w:ilvl w:val="0"/>
          <w:numId w:val="19"/>
        </w:numPr>
        <w:rPr>
          <w:lang w:val="sv-FI"/>
        </w:rPr>
      </w:pPr>
      <w:r>
        <w:rPr>
          <w:lang w:val="sv-FI"/>
        </w:rPr>
        <w:t>Olika vändningar Insida/utsida/bakom hälen/ sulvändning /överstegsvändning /</w:t>
      </w:r>
    </w:p>
    <w:p w:rsidR="00FF63C1" w:rsidRDefault="00FF63C1" w:rsidP="00FF63C1">
      <w:pPr>
        <w:pStyle w:val="ListParagraph"/>
        <w:numPr>
          <w:ilvl w:val="0"/>
          <w:numId w:val="19"/>
        </w:numPr>
        <w:rPr>
          <w:lang w:val="sv-FI"/>
        </w:rPr>
      </w:pPr>
      <w:r>
        <w:rPr>
          <w:lang w:val="sv-FI"/>
        </w:rPr>
        <w:t xml:space="preserve">Skydda bollen med stödfoten </w:t>
      </w:r>
    </w:p>
    <w:p w:rsidR="00FF63C1" w:rsidRDefault="00FF63C1" w:rsidP="00FF63C1">
      <w:pPr>
        <w:pStyle w:val="ListParagraph"/>
        <w:numPr>
          <w:ilvl w:val="0"/>
          <w:numId w:val="19"/>
        </w:numPr>
        <w:rPr>
          <w:lang w:val="sv-FI"/>
        </w:rPr>
      </w:pPr>
      <w:r>
        <w:rPr>
          <w:lang w:val="sv-FI"/>
        </w:rPr>
        <w:t>Vänd snabbt bollen lite ifrån dig och accel</w:t>
      </w:r>
      <w:r w:rsidR="002C6343">
        <w:rPr>
          <w:lang w:val="sv-FI"/>
        </w:rPr>
        <w:t>er</w:t>
      </w:r>
      <w:r>
        <w:rPr>
          <w:lang w:val="sv-FI"/>
        </w:rPr>
        <w:t xml:space="preserve">era </w:t>
      </w:r>
    </w:p>
    <w:p w:rsidR="00FF63C1" w:rsidRDefault="00FF63C1" w:rsidP="00FF63C1">
      <w:pPr>
        <w:rPr>
          <w:lang w:val="sv-FI"/>
        </w:rPr>
      </w:pPr>
      <w:r>
        <w:rPr>
          <w:lang w:val="sv-FI"/>
        </w:rPr>
        <w:t xml:space="preserve">Försvar </w:t>
      </w:r>
    </w:p>
    <w:p w:rsidR="00FF63C1" w:rsidRDefault="00FF63C1" w:rsidP="00FF63C1">
      <w:pPr>
        <w:pStyle w:val="ListParagraph"/>
        <w:numPr>
          <w:ilvl w:val="0"/>
          <w:numId w:val="20"/>
        </w:numPr>
        <w:rPr>
          <w:lang w:val="sv-FI"/>
        </w:rPr>
      </w:pPr>
      <w:r>
        <w:rPr>
          <w:lang w:val="sv-FI"/>
        </w:rPr>
        <w:t>Förflytta dig snabbt i press</w:t>
      </w:r>
      <w:bookmarkStart w:id="0" w:name="_GoBack"/>
      <w:bookmarkEnd w:id="0"/>
    </w:p>
    <w:p w:rsidR="00FF63C1" w:rsidRDefault="00FF63C1" w:rsidP="00FF63C1">
      <w:pPr>
        <w:pStyle w:val="ListParagraph"/>
        <w:numPr>
          <w:ilvl w:val="0"/>
          <w:numId w:val="20"/>
        </w:numPr>
        <w:rPr>
          <w:lang w:val="sv-FI"/>
        </w:rPr>
      </w:pPr>
      <w:r>
        <w:rPr>
          <w:lang w:val="sv-FI"/>
        </w:rPr>
        <w:t>Styr anfallaren bort från målen</w:t>
      </w:r>
    </w:p>
    <w:p w:rsidR="00FF63C1" w:rsidRDefault="00FF63C1" w:rsidP="00FF63C1">
      <w:pPr>
        <w:pStyle w:val="ListParagraph"/>
        <w:numPr>
          <w:ilvl w:val="0"/>
          <w:numId w:val="20"/>
        </w:numPr>
        <w:rPr>
          <w:lang w:val="sv-FI"/>
        </w:rPr>
      </w:pPr>
      <w:r>
        <w:rPr>
          <w:lang w:val="sv-FI"/>
        </w:rPr>
        <w:t xml:space="preserve">Blicken på bollen </w:t>
      </w:r>
    </w:p>
    <w:p w:rsidR="00F060F8" w:rsidRPr="00FF63C1" w:rsidRDefault="00F060F8" w:rsidP="00FF63C1">
      <w:pPr>
        <w:pStyle w:val="ListParagraph"/>
        <w:numPr>
          <w:ilvl w:val="0"/>
          <w:numId w:val="20"/>
        </w:numPr>
        <w:rPr>
          <w:lang w:val="sv-FI"/>
        </w:rPr>
      </w:pPr>
      <w:r>
        <w:rPr>
          <w:lang w:val="sv-FI"/>
        </w:rPr>
        <w:t xml:space="preserve">Reagera snabbt vid bollerövring </w:t>
      </w:r>
    </w:p>
    <w:p w:rsidR="00A813A5" w:rsidRDefault="00A813A5" w:rsidP="000B7DDC">
      <w:pPr>
        <w:rPr>
          <w:lang w:val="sv-FI"/>
        </w:rPr>
      </w:pPr>
    </w:p>
    <w:p w:rsidR="00A31DF8" w:rsidRPr="000B7DDC" w:rsidRDefault="00A31DF8" w:rsidP="000B7DDC">
      <w:pPr>
        <w:rPr>
          <w:lang w:val="sv-FI"/>
        </w:rPr>
      </w:pPr>
      <w:r>
        <w:rPr>
          <w:lang w:val="sv-FI"/>
        </w:rPr>
        <w:t xml:space="preserve"> </w:t>
      </w:r>
    </w:p>
    <w:sectPr w:rsidR="00A31DF8" w:rsidRPr="000B7DDC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C1" w:rsidRDefault="00FF63C1">
      <w:pPr>
        <w:spacing w:after="0" w:line="240" w:lineRule="auto"/>
      </w:pPr>
      <w:r>
        <w:separator/>
      </w:r>
    </w:p>
  </w:endnote>
  <w:endnote w:type="continuationSeparator" w:id="0">
    <w:p w:rsidR="00FF63C1" w:rsidRDefault="00FF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3C1" w:rsidRDefault="00FF63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C1" w:rsidRDefault="00FF63C1">
      <w:pPr>
        <w:spacing w:after="0" w:line="240" w:lineRule="auto"/>
      </w:pPr>
      <w:r>
        <w:separator/>
      </w:r>
    </w:p>
  </w:footnote>
  <w:footnote w:type="continuationSeparator" w:id="0">
    <w:p w:rsidR="00FF63C1" w:rsidRDefault="00FF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46136"/>
    <w:multiLevelType w:val="hybridMultilevel"/>
    <w:tmpl w:val="5B9C02F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26656"/>
    <w:multiLevelType w:val="hybridMultilevel"/>
    <w:tmpl w:val="A222797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DC"/>
    <w:rsid w:val="000B7DDC"/>
    <w:rsid w:val="00190360"/>
    <w:rsid w:val="00194DF6"/>
    <w:rsid w:val="002C6343"/>
    <w:rsid w:val="004E1AED"/>
    <w:rsid w:val="004F195A"/>
    <w:rsid w:val="004F43FA"/>
    <w:rsid w:val="0058556A"/>
    <w:rsid w:val="005C12A5"/>
    <w:rsid w:val="008C34B3"/>
    <w:rsid w:val="00A1310C"/>
    <w:rsid w:val="00A31DF8"/>
    <w:rsid w:val="00A813A5"/>
    <w:rsid w:val="00BB09D2"/>
    <w:rsid w:val="00D47A97"/>
    <w:rsid w:val="00F060F8"/>
    <w:rsid w:val="00F46E41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4C22"/>
  <w15:docId w15:val="{BF790383-F895-4098-A613-BC44841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8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%20K&#228;ck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2AB79C-69A4-4AB4-B749-495AF00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Käcko</dc:creator>
  <cp:lastModifiedBy>Niklas Käcko</cp:lastModifiedBy>
  <cp:revision>3</cp:revision>
  <cp:lastPrinted>2017-01-03T08:46:00Z</cp:lastPrinted>
  <dcterms:created xsi:type="dcterms:W3CDTF">2017-01-03T11:36:00Z</dcterms:created>
  <dcterms:modified xsi:type="dcterms:W3CDTF">2017-01-04T09:27:00Z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