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0B7DDC" w:rsidRDefault="00AC61E1" w:rsidP="004E1AED">
      <w:pPr>
        <w:pStyle w:val="Title"/>
        <w:rPr>
          <w:lang w:val="sv-FI"/>
        </w:rPr>
      </w:pPr>
      <w:r>
        <w:rPr>
          <w:lang w:val="sv-FI"/>
        </w:rPr>
        <w:t xml:space="preserve"> Spelbar </w:t>
      </w:r>
    </w:p>
    <w:p w:rsidR="00194DF6" w:rsidRPr="000B7DDC" w:rsidRDefault="00E539FC">
      <w:pPr>
        <w:pStyle w:val="Heading1"/>
        <w:rPr>
          <w:lang w:val="sv-FI"/>
        </w:rPr>
      </w:pPr>
      <w:r>
        <w:rPr>
          <w:lang w:val="sv-FI"/>
        </w:rPr>
        <w:t>ex.</w:t>
      </w:r>
      <w:r w:rsidR="00AC61E1">
        <w:rPr>
          <w:lang w:val="sv-FI"/>
        </w:rPr>
        <w:t xml:space="preserve"> 3vs1  4vs1 </w:t>
      </w:r>
    </w:p>
    <w:p w:rsidR="00A813A5" w:rsidRDefault="00AC61E1" w:rsidP="000B7DDC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387985</wp:posOffset>
            </wp:positionV>
            <wp:extent cx="2000250" cy="2961640"/>
            <wp:effectExtent l="0" t="0" r="0" b="0"/>
            <wp:wrapTight wrapText="bothSides">
              <wp:wrapPolygon edited="0">
                <wp:start x="0" y="0"/>
                <wp:lineTo x="0" y="21396"/>
                <wp:lineTo x="21394" y="21396"/>
                <wp:lineTo x="21394" y="0"/>
                <wp:lineTo x="0" y="0"/>
              </wp:wrapPolygon>
            </wp:wrapTight>
            <wp:docPr id="25" name="modal-image-content" descr="http://www.ajaxonlineacademy.com/uploads/exercises/318/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318/3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9FC" w:rsidRDefault="00A31DF8" w:rsidP="000B7DDC">
      <w:pPr>
        <w:rPr>
          <w:lang w:val="sv-FI"/>
        </w:rPr>
      </w:pPr>
      <w:r>
        <w:rPr>
          <w:lang w:val="sv-FI"/>
        </w:rPr>
        <w:t xml:space="preserve"> </w:t>
      </w:r>
      <w:r w:rsidR="00AC61E1">
        <w:rPr>
          <w:lang w:val="sv-FI"/>
        </w:rPr>
        <w:t xml:space="preserve">3 anfallare passar bollen med varandra utan att försvararen kan bryta </w:t>
      </w:r>
    </w:p>
    <w:p w:rsidR="00AC61E1" w:rsidRDefault="00AC61E1" w:rsidP="000B7DDC">
      <w:pPr>
        <w:rPr>
          <w:lang w:val="sv-FI"/>
        </w:rPr>
      </w:pPr>
      <w:r>
        <w:rPr>
          <w:lang w:val="sv-FI"/>
        </w:rPr>
        <w:t xml:space="preserve">Efter 3 brytningar av försvararen så byter man försvarare </w:t>
      </w:r>
    </w:p>
    <w:p w:rsidR="00AC61E1" w:rsidRDefault="00AC61E1" w:rsidP="000B7DDC">
      <w:pPr>
        <w:rPr>
          <w:lang w:val="sv-FI"/>
        </w:rPr>
      </w:pPr>
      <w:r>
        <w:rPr>
          <w:lang w:val="sv-FI"/>
        </w:rPr>
        <w:t xml:space="preserve">Variera:  anfallarna har endast 2 beröringar </w:t>
      </w:r>
    </w:p>
    <w:p w:rsidR="00AC61E1" w:rsidRDefault="00AC61E1" w:rsidP="000B7DDC">
      <w:pPr>
        <w:rPr>
          <w:lang w:val="sv-FI"/>
        </w:rPr>
      </w:pPr>
      <w:r>
        <w:rPr>
          <w:lang w:val="sv-FI"/>
        </w:rPr>
        <w:t xml:space="preserve">Material:  4 koner 4 spelare, bollar </w:t>
      </w:r>
    </w:p>
    <w:p w:rsidR="00AC61E1" w:rsidRDefault="00AC61E1" w:rsidP="000B7DDC">
      <w:pPr>
        <w:rPr>
          <w:lang w:val="sv-FI"/>
        </w:rPr>
      </w:pPr>
      <w:r>
        <w:rPr>
          <w:lang w:val="sv-FI"/>
        </w:rPr>
        <w:t>Yta: Efter kunnande längre hunna c. a 10*8 m</w:t>
      </w:r>
    </w:p>
    <w:p w:rsidR="0077203E" w:rsidRDefault="00AC61E1" w:rsidP="000B7DDC">
      <w:pPr>
        <w:rPr>
          <w:lang w:val="sv-FI"/>
        </w:rPr>
      </w:pPr>
      <w:r>
        <w:rPr>
          <w:lang w:val="sv-FI"/>
        </w:rPr>
        <w:t xml:space="preserve">Träna på </w:t>
      </w:r>
      <w:r w:rsidR="0077203E">
        <w:rPr>
          <w:lang w:val="sv-FI"/>
        </w:rPr>
        <w:t xml:space="preserve"> </w:t>
      </w:r>
    </w:p>
    <w:p w:rsidR="00AC61E1" w:rsidRDefault="00AC61E1" w:rsidP="00AC61E1">
      <w:pPr>
        <w:pStyle w:val="ListParagraph"/>
        <w:numPr>
          <w:ilvl w:val="0"/>
          <w:numId w:val="21"/>
        </w:numPr>
        <w:rPr>
          <w:lang w:val="sv-FI"/>
        </w:rPr>
      </w:pPr>
      <w:r>
        <w:rPr>
          <w:lang w:val="sv-FI"/>
        </w:rPr>
        <w:t xml:space="preserve">Se till att du är i en fri position att ta emot bollen </w:t>
      </w:r>
    </w:p>
    <w:p w:rsidR="00AC61E1" w:rsidRDefault="00AC61E1" w:rsidP="00AC61E1">
      <w:pPr>
        <w:pStyle w:val="ListParagraph"/>
        <w:numPr>
          <w:ilvl w:val="0"/>
          <w:numId w:val="21"/>
        </w:numPr>
        <w:rPr>
          <w:lang w:val="sv-FI"/>
        </w:rPr>
      </w:pPr>
      <w:r>
        <w:rPr>
          <w:lang w:val="sv-FI"/>
        </w:rPr>
        <w:t xml:space="preserve">Begär bollen på rätt sida </w:t>
      </w:r>
    </w:p>
    <w:p w:rsidR="00AC61E1" w:rsidRDefault="0077203E" w:rsidP="00AC61E1">
      <w:pPr>
        <w:pStyle w:val="ListParagraph"/>
        <w:numPr>
          <w:ilvl w:val="0"/>
          <w:numId w:val="21"/>
        </w:numPr>
        <w:rPr>
          <w:lang w:val="sv-FI"/>
        </w:rPr>
      </w:pPr>
      <w:r>
        <w:rPr>
          <w:lang w:val="sv-FI"/>
        </w:rPr>
        <w:t xml:space="preserve">Uppfatta om bollen spelas på vänster fot eller höger fot </w:t>
      </w:r>
    </w:p>
    <w:p w:rsidR="0077203E" w:rsidRDefault="0077203E" w:rsidP="00AC61E1">
      <w:pPr>
        <w:pStyle w:val="ListParagraph"/>
        <w:numPr>
          <w:ilvl w:val="0"/>
          <w:numId w:val="21"/>
        </w:numPr>
        <w:rPr>
          <w:lang w:val="sv-FI"/>
        </w:rPr>
      </w:pPr>
      <w:r>
        <w:rPr>
          <w:lang w:val="sv-FI"/>
        </w:rPr>
        <w:t xml:space="preserve">Ha blicken över bollen se hela spelytan </w:t>
      </w:r>
    </w:p>
    <w:p w:rsidR="0077203E" w:rsidRDefault="0077203E" w:rsidP="0077203E">
      <w:pPr>
        <w:rPr>
          <w:lang w:val="sv-FI"/>
        </w:rPr>
      </w:pPr>
    </w:p>
    <w:p w:rsidR="0077203E" w:rsidRPr="0077203E" w:rsidRDefault="0077203E" w:rsidP="0077203E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62234" cy="2905125"/>
            <wp:effectExtent l="0" t="0" r="0" b="0"/>
            <wp:wrapTight wrapText="bothSides">
              <wp:wrapPolygon edited="0">
                <wp:start x="0" y="0"/>
                <wp:lineTo x="0" y="21388"/>
                <wp:lineTo x="21390" y="21388"/>
                <wp:lineTo x="21390" y="0"/>
                <wp:lineTo x="0" y="0"/>
              </wp:wrapPolygon>
            </wp:wrapTight>
            <wp:docPr id="26" name="modal-image-content" descr="http://www.ajaxonlineacademy.com/uploads/exercises/1455/1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1455/14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34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21D">
        <w:rPr>
          <w:lang w:val="sv-FI"/>
        </w:rPr>
        <w:t xml:space="preserve">Samma som 3 mot 1 </w:t>
      </w:r>
      <w:r>
        <w:rPr>
          <w:lang w:val="sv-FI"/>
        </w:rPr>
        <w:t>men m</w:t>
      </w:r>
      <w:bookmarkStart w:id="0" w:name="_GoBack"/>
      <w:bookmarkEnd w:id="0"/>
      <w:r>
        <w:rPr>
          <w:lang w:val="sv-FI"/>
        </w:rPr>
        <w:t xml:space="preserve">ed 5 spelare </w:t>
      </w:r>
    </w:p>
    <w:sectPr w:rsidR="0077203E" w:rsidRPr="0077203E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1" w:rsidRDefault="00AC61E1">
      <w:pPr>
        <w:spacing w:after="0" w:line="240" w:lineRule="auto"/>
      </w:pPr>
      <w:r>
        <w:separator/>
      </w:r>
    </w:p>
  </w:endnote>
  <w:endnote w:type="continuationSeparator" w:id="0">
    <w:p w:rsidR="00AC61E1" w:rsidRDefault="00A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1E1" w:rsidRDefault="00AC61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1" w:rsidRDefault="00AC61E1">
      <w:pPr>
        <w:spacing w:after="0" w:line="240" w:lineRule="auto"/>
      </w:pPr>
      <w:r>
        <w:separator/>
      </w:r>
    </w:p>
  </w:footnote>
  <w:footnote w:type="continuationSeparator" w:id="0">
    <w:p w:rsidR="00AC61E1" w:rsidRDefault="00AC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410C"/>
    <w:multiLevelType w:val="hybridMultilevel"/>
    <w:tmpl w:val="7396C01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6136"/>
    <w:multiLevelType w:val="hybridMultilevel"/>
    <w:tmpl w:val="5B9C02F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6656"/>
    <w:multiLevelType w:val="hybridMultilevel"/>
    <w:tmpl w:val="A222797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C"/>
    <w:rsid w:val="000B7DDC"/>
    <w:rsid w:val="00190360"/>
    <w:rsid w:val="00194DF6"/>
    <w:rsid w:val="004E1AED"/>
    <w:rsid w:val="004F195A"/>
    <w:rsid w:val="004F43FA"/>
    <w:rsid w:val="00535A87"/>
    <w:rsid w:val="0058556A"/>
    <w:rsid w:val="005C12A5"/>
    <w:rsid w:val="005D122D"/>
    <w:rsid w:val="0077203E"/>
    <w:rsid w:val="008C34B3"/>
    <w:rsid w:val="0093021D"/>
    <w:rsid w:val="00A1310C"/>
    <w:rsid w:val="00A31DF8"/>
    <w:rsid w:val="00A813A5"/>
    <w:rsid w:val="00AC61E1"/>
    <w:rsid w:val="00BB09D2"/>
    <w:rsid w:val="00D47A97"/>
    <w:rsid w:val="00E539FC"/>
    <w:rsid w:val="00E958C7"/>
    <w:rsid w:val="00F060F8"/>
    <w:rsid w:val="00F46E41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478B"/>
  <w15:docId w15:val="{BF790383-F895-4098-A613-BC44841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%20K&#228;c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0BBFF-11DF-4461-9F6B-FB6CB980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Käcko</dc:creator>
  <cp:lastModifiedBy>Niklas Käcko</cp:lastModifiedBy>
  <cp:revision>3</cp:revision>
  <cp:lastPrinted>2017-01-03T08:46:00Z</cp:lastPrinted>
  <dcterms:created xsi:type="dcterms:W3CDTF">2017-01-03T13:22:00Z</dcterms:created>
  <dcterms:modified xsi:type="dcterms:W3CDTF">2017-01-09T09:11:00Z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