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0B7DDC" w:rsidRDefault="00E539FC" w:rsidP="004E1AED">
      <w:pPr>
        <w:pStyle w:val="Title"/>
        <w:rPr>
          <w:lang w:val="sv-FI"/>
        </w:rPr>
      </w:pPr>
      <w:r>
        <w:rPr>
          <w:lang w:val="sv-FI"/>
        </w:rPr>
        <w:t xml:space="preserve"> spelformer</w:t>
      </w:r>
      <w:r w:rsidR="00FF63C1">
        <w:rPr>
          <w:lang w:val="sv-FI"/>
        </w:rPr>
        <w:t xml:space="preserve"> </w:t>
      </w:r>
    </w:p>
    <w:p w:rsidR="00194DF6" w:rsidRPr="000B7DDC" w:rsidRDefault="00E539FC">
      <w:pPr>
        <w:pStyle w:val="Heading1"/>
        <w:rPr>
          <w:lang w:val="sv-FI"/>
        </w:rPr>
      </w:pPr>
      <w:r>
        <w:rPr>
          <w:lang w:val="sv-FI"/>
        </w:rPr>
        <w:t>ex.</w:t>
      </w:r>
      <w:r w:rsidR="005D122D">
        <w:rPr>
          <w:lang w:val="sv-FI"/>
        </w:rPr>
        <w:t xml:space="preserve"> 2 vs 2 till 4vs4 </w:t>
      </w:r>
    </w:p>
    <w:p w:rsidR="00A813A5" w:rsidRDefault="005D122D" w:rsidP="000B7DDC">
      <w:pPr>
        <w:rPr>
          <w:lang w:val="sv-FI"/>
        </w:rPr>
      </w:pPr>
      <w:r>
        <w:rPr>
          <w:noProof/>
          <w:lang w:val="sv-FI" w:eastAsia="sv-FI"/>
        </w:rPr>
        <w:t>2 vs 2</w:t>
      </w:r>
      <w:r w:rsidR="00E539FC">
        <w:rPr>
          <w:noProof/>
          <w:lang w:val="sv-FI" w:eastAsia="sv-FI"/>
        </w:rPr>
        <w:t xml:space="preserve"> </w:t>
      </w:r>
    </w:p>
    <w:p w:rsidR="00A31DF8" w:rsidRDefault="005D122D" w:rsidP="000B7DDC">
      <w:pPr>
        <w:rPr>
          <w:lang w:val="sv-FI"/>
        </w:rPr>
      </w:pPr>
      <w:r>
        <w:rPr>
          <w:noProof/>
          <w:lang w:val="sv-FI" w:eastAsia="sv-FI"/>
        </w:rPr>
        <w:drawing>
          <wp:inline distT="0" distB="0" distL="0" distR="0" wp14:anchorId="408FC630" wp14:editId="6C529CC2">
            <wp:extent cx="1370347" cy="2028825"/>
            <wp:effectExtent l="0" t="0" r="1270" b="0"/>
            <wp:docPr id="14" name="modal-image-content" descr="http://www.ajaxonlineacademy.com/uploads/exercises/100/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00/1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72" cy="20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DF8">
        <w:rPr>
          <w:lang w:val="sv-FI"/>
        </w:rPr>
        <w:t xml:space="preserve"> </w:t>
      </w:r>
      <w:r>
        <w:rPr>
          <w:noProof/>
          <w:lang w:val="sv-FI" w:eastAsia="sv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-2540</wp:posOffset>
            </wp:positionV>
            <wp:extent cx="137668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21" y="21398"/>
                <wp:lineTo x="21221" y="0"/>
                <wp:lineTo x="0" y="0"/>
              </wp:wrapPolygon>
            </wp:wrapTight>
            <wp:docPr id="13" name="modal-image-content" descr="http://www.ajaxonlineacademy.com/uploads/exercises/98/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98/9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FI" w:eastAsia="sv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-2540</wp:posOffset>
            </wp:positionV>
            <wp:extent cx="139573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227" y="21500"/>
                <wp:lineTo x="21227" y="0"/>
                <wp:lineTo x="0" y="0"/>
              </wp:wrapPolygon>
            </wp:wrapTight>
            <wp:docPr id="12" name="modal-image-content" descr="http://www.ajaxonlineacademy.com/uploads/exercises/97/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97/9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-2540</wp:posOffset>
            </wp:positionV>
            <wp:extent cx="1402080" cy="2076450"/>
            <wp:effectExtent l="0" t="0" r="7620" b="0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11" name="modal-image-content" descr="http://www.ajaxonlineacademy.com/uploads/exercises/1457/1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457/145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9FC" w:rsidRDefault="005D122D" w:rsidP="000B7DDC">
      <w:pPr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310515</wp:posOffset>
            </wp:positionV>
            <wp:extent cx="138049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163" y="21332"/>
                <wp:lineTo x="21163" y="0"/>
                <wp:lineTo x="0" y="0"/>
              </wp:wrapPolygon>
            </wp:wrapTight>
            <wp:docPr id="17" name="modal-image-content" descr="http://www.ajaxonlineacademy.com/uploads/exercises/105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05/10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FI" w:eastAsia="sv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310515</wp:posOffset>
            </wp:positionV>
            <wp:extent cx="138049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163" y="21332"/>
                <wp:lineTo x="21163" y="0"/>
                <wp:lineTo x="0" y="0"/>
              </wp:wrapPolygon>
            </wp:wrapTight>
            <wp:docPr id="16" name="modal-image-content" descr="http://www.ajaxonlineacademy.com/uploads/exercises/168/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68/16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8049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FI" w:eastAsia="sv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1381125" cy="2044700"/>
            <wp:effectExtent l="0" t="0" r="9525" b="0"/>
            <wp:wrapTight wrapText="bothSides">
              <wp:wrapPolygon edited="0">
                <wp:start x="0" y="0"/>
                <wp:lineTo x="0" y="21332"/>
                <wp:lineTo x="21451" y="21332"/>
                <wp:lineTo x="21451" y="0"/>
                <wp:lineTo x="0" y="0"/>
              </wp:wrapPolygon>
            </wp:wrapTight>
            <wp:docPr id="15" name="modal-image-content" descr="http://www.ajaxonlineacademy.com/uploads/exercises/1458/1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458/145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v-FI"/>
        </w:rPr>
        <w:t>3 vs 3</w:t>
      </w:r>
    </w:p>
    <w:p w:rsidR="005D122D" w:rsidRDefault="005D122D" w:rsidP="000B7DDC">
      <w:pPr>
        <w:rPr>
          <w:lang w:val="sv-FI"/>
        </w:rPr>
      </w:pPr>
      <w:r>
        <w:rPr>
          <w:noProof/>
          <w:lang w:val="sv-FI" w:eastAsia="sv-FI"/>
        </w:rPr>
        <w:drawing>
          <wp:inline distT="0" distB="0" distL="0" distR="0" wp14:anchorId="65FA6667" wp14:editId="1C2AB037">
            <wp:extent cx="1370348" cy="2028825"/>
            <wp:effectExtent l="0" t="0" r="1270" b="0"/>
            <wp:docPr id="18" name="modal-image-content" descr="http://www.ajaxonlineacademy.com/uploads/exercises/103/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03/10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78" cy="204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FC" w:rsidRDefault="00535A87" w:rsidP="000B7DDC">
      <w:pPr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318770</wp:posOffset>
            </wp:positionV>
            <wp:extent cx="1371600" cy="2030095"/>
            <wp:effectExtent l="0" t="0" r="0" b="8255"/>
            <wp:wrapTight wrapText="bothSides">
              <wp:wrapPolygon edited="0">
                <wp:start x="0" y="0"/>
                <wp:lineTo x="0" y="21485"/>
                <wp:lineTo x="21300" y="21485"/>
                <wp:lineTo x="21300" y="0"/>
                <wp:lineTo x="0" y="0"/>
              </wp:wrapPolygon>
            </wp:wrapTight>
            <wp:docPr id="20" name="modal-image-content" descr="http://www.ajaxonlineacademy.com/uploads/exercises/106/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06/10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FI" w:eastAsia="sv-F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318135</wp:posOffset>
            </wp:positionV>
            <wp:extent cx="1381125" cy="2044700"/>
            <wp:effectExtent l="0" t="0" r="9525" b="0"/>
            <wp:wrapTight wrapText="bothSides">
              <wp:wrapPolygon edited="0">
                <wp:start x="0" y="0"/>
                <wp:lineTo x="0" y="21332"/>
                <wp:lineTo x="21451" y="21332"/>
                <wp:lineTo x="21451" y="0"/>
                <wp:lineTo x="0" y="0"/>
              </wp:wrapPolygon>
            </wp:wrapTight>
            <wp:docPr id="19" name="modal-image-content" descr="http://www.ajaxonlineacademy.com/uploads/exercises/1459/1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459/145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2D">
        <w:rPr>
          <w:lang w:val="sv-FI"/>
        </w:rPr>
        <w:t>4 vs 4</w:t>
      </w:r>
    </w:p>
    <w:p w:rsidR="00E539FC" w:rsidRDefault="00535A87" w:rsidP="000B7DDC">
      <w:pPr>
        <w:rPr>
          <w:lang w:val="sv-FI"/>
        </w:rPr>
      </w:pPr>
      <w:r>
        <w:rPr>
          <w:noProof/>
          <w:lang w:val="sv-FI" w:eastAsia="sv-FI"/>
        </w:rPr>
        <w:drawing>
          <wp:inline distT="0" distB="0" distL="0" distR="0" wp14:anchorId="0D2B02A3" wp14:editId="57119A0D">
            <wp:extent cx="1371600" cy="2030680"/>
            <wp:effectExtent l="0" t="0" r="0" b="8255"/>
            <wp:docPr id="23" name="modal-image-content" descr="http://www.ajaxonlineacademy.com/uploads/exercises/108/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08/10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48" cy="204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FI" w:eastAsia="sv-F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3810</wp:posOffset>
            </wp:positionV>
            <wp:extent cx="1381125" cy="2044781"/>
            <wp:effectExtent l="0" t="0" r="0" b="0"/>
            <wp:wrapTight wrapText="bothSides">
              <wp:wrapPolygon edited="0">
                <wp:start x="0" y="0"/>
                <wp:lineTo x="0" y="21332"/>
                <wp:lineTo x="21153" y="21332"/>
                <wp:lineTo x="21153" y="0"/>
                <wp:lineTo x="0" y="0"/>
              </wp:wrapPolygon>
            </wp:wrapTight>
            <wp:docPr id="22" name="modal-image-content" descr="http://www.ajaxonlineacademy.com/uploads/exercises/110/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10/11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4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539FC" w:rsidSect="004E1AED"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2D" w:rsidRDefault="005D122D">
      <w:pPr>
        <w:spacing w:after="0" w:line="240" w:lineRule="auto"/>
      </w:pPr>
      <w:r>
        <w:separator/>
      </w:r>
    </w:p>
  </w:endnote>
  <w:endnote w:type="continuationSeparator" w:id="0">
    <w:p w:rsidR="005D122D" w:rsidRDefault="005D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22D" w:rsidRDefault="005D12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2D" w:rsidRDefault="005D122D">
      <w:pPr>
        <w:spacing w:after="0" w:line="240" w:lineRule="auto"/>
      </w:pPr>
      <w:r>
        <w:separator/>
      </w:r>
    </w:p>
  </w:footnote>
  <w:footnote w:type="continuationSeparator" w:id="0">
    <w:p w:rsidR="005D122D" w:rsidRDefault="005D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46136"/>
    <w:multiLevelType w:val="hybridMultilevel"/>
    <w:tmpl w:val="5B9C02F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26656"/>
    <w:multiLevelType w:val="hybridMultilevel"/>
    <w:tmpl w:val="A222797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C"/>
    <w:rsid w:val="000B7DDC"/>
    <w:rsid w:val="00190360"/>
    <w:rsid w:val="00194DF6"/>
    <w:rsid w:val="004E1AED"/>
    <w:rsid w:val="004F195A"/>
    <w:rsid w:val="004F43FA"/>
    <w:rsid w:val="00535A87"/>
    <w:rsid w:val="0058556A"/>
    <w:rsid w:val="005B7877"/>
    <w:rsid w:val="005C12A5"/>
    <w:rsid w:val="005D122D"/>
    <w:rsid w:val="008C34B3"/>
    <w:rsid w:val="00A1310C"/>
    <w:rsid w:val="00A31DF8"/>
    <w:rsid w:val="00A813A5"/>
    <w:rsid w:val="00BB09D2"/>
    <w:rsid w:val="00D47A97"/>
    <w:rsid w:val="00E539FC"/>
    <w:rsid w:val="00E958C7"/>
    <w:rsid w:val="00F060F8"/>
    <w:rsid w:val="00F46E41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90383-F895-4098-A613-BC44841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8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%20K&#228;ck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08F6F-BA00-496E-A987-EED78E50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Käcko</dc:creator>
  <cp:lastModifiedBy>Niklas Käcko</cp:lastModifiedBy>
  <cp:revision>3</cp:revision>
  <cp:lastPrinted>2017-01-03T08:46:00Z</cp:lastPrinted>
  <dcterms:created xsi:type="dcterms:W3CDTF">2017-01-03T12:22:00Z</dcterms:created>
  <dcterms:modified xsi:type="dcterms:W3CDTF">2017-01-09T09:12:00Z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