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0B7DDC" w:rsidRDefault="005A0BD3" w:rsidP="004E1AED">
      <w:pPr>
        <w:pStyle w:val="Title"/>
        <w:rPr>
          <w:lang w:val="sv-FI"/>
        </w:rPr>
      </w:pPr>
      <w:r>
        <w:rPr>
          <w:lang w:val="sv-FI"/>
        </w:rPr>
        <w:t xml:space="preserve"> mottagning </w:t>
      </w:r>
      <w:r w:rsidR="00AC61E1">
        <w:rPr>
          <w:lang w:val="sv-FI"/>
        </w:rPr>
        <w:t xml:space="preserve"> </w:t>
      </w:r>
    </w:p>
    <w:p w:rsidR="00194DF6" w:rsidRPr="000B7DDC" w:rsidRDefault="005A0BD3">
      <w:pPr>
        <w:pStyle w:val="Heading1"/>
        <w:rPr>
          <w:lang w:val="sv-FI"/>
        </w:rPr>
      </w:pPr>
      <w:r>
        <w:rPr>
          <w:lang w:val="sv-FI"/>
        </w:rPr>
        <w:t xml:space="preserve">passning fram och tillbaka samma fot </w:t>
      </w:r>
    </w:p>
    <w:p w:rsidR="00A813A5" w:rsidRDefault="005A0BD3" w:rsidP="000B7DDC">
      <w:pPr>
        <w:rPr>
          <w:lang w:val="sv-FI"/>
        </w:rPr>
      </w:pPr>
      <w:r>
        <w:rPr>
          <w:noProof/>
          <w:lang w:val="sv-FI" w:eastAsia="sv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2228850" cy="3299856"/>
            <wp:effectExtent l="0" t="0" r="0" b="0"/>
            <wp:wrapTight wrapText="bothSides">
              <wp:wrapPolygon edited="0">
                <wp:start x="0" y="0"/>
                <wp:lineTo x="0" y="21450"/>
                <wp:lineTo x="21415" y="21450"/>
                <wp:lineTo x="21415" y="0"/>
                <wp:lineTo x="0" y="0"/>
              </wp:wrapPolygon>
            </wp:wrapTight>
            <wp:docPr id="28" name="modal-image-content" descr="http://www.ajaxonlineacademy.com/uploads/exercises/930/9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al-image-content" descr="http://www.ajaxonlineacademy.com/uploads/exercises/930/93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29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sv-FI"/>
        </w:rPr>
        <w:t xml:space="preserve">spelare A passar spelare B som tar emot med höger fot och passar tillbaka med samma fot </w:t>
      </w:r>
    </w:p>
    <w:p w:rsidR="005A0BD3" w:rsidRDefault="005A0BD3" w:rsidP="000B7DDC">
      <w:pPr>
        <w:rPr>
          <w:lang w:val="sv-FI"/>
        </w:rPr>
      </w:pPr>
      <w:r>
        <w:rPr>
          <w:lang w:val="sv-FI"/>
        </w:rPr>
        <w:t xml:space="preserve">Efter passning byt kö </w:t>
      </w:r>
    </w:p>
    <w:p w:rsidR="005A0BD3" w:rsidRDefault="005A0BD3" w:rsidP="000B7DDC">
      <w:pPr>
        <w:rPr>
          <w:lang w:val="sv-FI"/>
        </w:rPr>
      </w:pPr>
      <w:r>
        <w:rPr>
          <w:lang w:val="sv-FI"/>
        </w:rPr>
        <w:t>Varitation: Andra foten, Mottagning vänster passning höger</w:t>
      </w:r>
    </w:p>
    <w:p w:rsidR="005A0BD3" w:rsidRDefault="005A0BD3" w:rsidP="000B7DDC">
      <w:pPr>
        <w:rPr>
          <w:lang w:val="sv-FI"/>
        </w:rPr>
      </w:pPr>
      <w:r>
        <w:rPr>
          <w:lang w:val="sv-FI"/>
        </w:rPr>
        <w:t>Spelare 4 – 6 bollar</w:t>
      </w:r>
    </w:p>
    <w:p w:rsidR="005A0BD3" w:rsidRDefault="005A0BD3" w:rsidP="000B7DDC">
      <w:pPr>
        <w:rPr>
          <w:lang w:val="sv-FI"/>
        </w:rPr>
      </w:pPr>
      <w:r>
        <w:rPr>
          <w:lang w:val="sv-FI"/>
        </w:rPr>
        <w:t xml:space="preserve">Avstånd </w:t>
      </w:r>
    </w:p>
    <w:p w:rsidR="005A0BD3" w:rsidRDefault="005A0BD3" w:rsidP="000B7DDC">
      <w:pPr>
        <w:rPr>
          <w:lang w:val="sv-FI"/>
        </w:rPr>
      </w:pPr>
      <w:r>
        <w:rPr>
          <w:lang w:val="sv-FI"/>
        </w:rPr>
        <w:t>8 år c. a 8 m</w:t>
      </w:r>
    </w:p>
    <w:p w:rsidR="005A0BD3" w:rsidRDefault="005A0BD3" w:rsidP="000B7DDC">
      <w:pPr>
        <w:rPr>
          <w:lang w:val="sv-FI"/>
        </w:rPr>
      </w:pPr>
      <w:r>
        <w:rPr>
          <w:lang w:val="sv-FI"/>
        </w:rPr>
        <w:t>9 år c. a 10 m</w:t>
      </w:r>
    </w:p>
    <w:p w:rsidR="005A0BD3" w:rsidRDefault="005A0BD3" w:rsidP="000B7DDC">
      <w:pPr>
        <w:rPr>
          <w:lang w:val="sv-FI"/>
        </w:rPr>
      </w:pPr>
      <w:r>
        <w:rPr>
          <w:lang w:val="sv-FI"/>
        </w:rPr>
        <w:t>10 år c. a 12 m</w:t>
      </w:r>
    </w:p>
    <w:p w:rsidR="005A0BD3" w:rsidRDefault="005A0BD3" w:rsidP="000B7DDC">
      <w:pPr>
        <w:rPr>
          <w:lang w:val="sv-FI"/>
        </w:rPr>
      </w:pPr>
      <w:r>
        <w:rPr>
          <w:lang w:val="sv-FI"/>
        </w:rPr>
        <w:t>Träna på</w:t>
      </w:r>
    </w:p>
    <w:p w:rsidR="005A0BD3" w:rsidRDefault="003F4CF7" w:rsidP="000B7DDC">
      <w:pPr>
        <w:rPr>
          <w:lang w:val="sv-FI"/>
        </w:rPr>
      </w:pPr>
      <w:r>
        <w:rPr>
          <w:lang w:val="sv-FI"/>
        </w:rPr>
        <w:t xml:space="preserve">Mottagning:  Bollen måste vara framför dig </w:t>
      </w:r>
    </w:p>
    <w:p w:rsidR="003F4CF7" w:rsidRDefault="003F4CF7" w:rsidP="003F4CF7">
      <w:pPr>
        <w:ind w:left="4890"/>
        <w:rPr>
          <w:lang w:val="sv-FI"/>
        </w:rPr>
      </w:pPr>
      <w:r>
        <w:rPr>
          <w:lang w:val="sv-FI"/>
        </w:rPr>
        <w:t xml:space="preserve">Behåll farten vid mottagningen och förberd dig                     för nästa rörelse </w:t>
      </w:r>
    </w:p>
    <w:p w:rsidR="003F4CF7" w:rsidRDefault="003F4CF7" w:rsidP="003F4CF7">
      <w:pPr>
        <w:rPr>
          <w:lang w:val="sv-FI"/>
        </w:rPr>
      </w:pP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  <w:t xml:space="preserve">Tillslag: Passa bollen med korrekt fart och till rätt fot </w:t>
      </w:r>
    </w:p>
    <w:p w:rsidR="003F4CF7" w:rsidRDefault="003F4CF7" w:rsidP="003F4CF7">
      <w:pPr>
        <w:rPr>
          <w:lang w:val="sv-FI"/>
        </w:rPr>
      </w:pP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bookmarkStart w:id="0" w:name="_GoBack"/>
      <w:bookmarkEnd w:id="0"/>
    </w:p>
    <w:p w:rsidR="005A0BD3" w:rsidRDefault="005A0BD3" w:rsidP="000B7DDC">
      <w:pPr>
        <w:rPr>
          <w:lang w:val="sv-FI"/>
        </w:rPr>
      </w:pPr>
    </w:p>
    <w:sectPr w:rsidR="005A0BD3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BD3" w:rsidRDefault="005A0BD3">
      <w:pPr>
        <w:spacing w:after="0" w:line="240" w:lineRule="auto"/>
      </w:pPr>
      <w:r>
        <w:separator/>
      </w:r>
    </w:p>
  </w:endnote>
  <w:endnote w:type="continuationSeparator" w:id="0">
    <w:p w:rsidR="005A0BD3" w:rsidRDefault="005A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BD3" w:rsidRDefault="005A0BD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BD3" w:rsidRDefault="005A0BD3">
      <w:pPr>
        <w:spacing w:after="0" w:line="240" w:lineRule="auto"/>
      </w:pPr>
      <w:r>
        <w:separator/>
      </w:r>
    </w:p>
  </w:footnote>
  <w:footnote w:type="continuationSeparator" w:id="0">
    <w:p w:rsidR="005A0BD3" w:rsidRDefault="005A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4410C"/>
    <w:multiLevelType w:val="hybridMultilevel"/>
    <w:tmpl w:val="7396C01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46136"/>
    <w:multiLevelType w:val="hybridMultilevel"/>
    <w:tmpl w:val="5B9C02F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26656"/>
    <w:multiLevelType w:val="hybridMultilevel"/>
    <w:tmpl w:val="A222797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3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DC"/>
    <w:rsid w:val="000152FD"/>
    <w:rsid w:val="000B7DDC"/>
    <w:rsid w:val="00190360"/>
    <w:rsid w:val="00194DF6"/>
    <w:rsid w:val="003F4CF7"/>
    <w:rsid w:val="004E1AED"/>
    <w:rsid w:val="004F195A"/>
    <w:rsid w:val="004F43FA"/>
    <w:rsid w:val="00535A87"/>
    <w:rsid w:val="0058556A"/>
    <w:rsid w:val="005A0BD3"/>
    <w:rsid w:val="005C12A5"/>
    <w:rsid w:val="005D122D"/>
    <w:rsid w:val="0077203E"/>
    <w:rsid w:val="008C34B3"/>
    <w:rsid w:val="00A1310C"/>
    <w:rsid w:val="00A31DF8"/>
    <w:rsid w:val="00A813A5"/>
    <w:rsid w:val="00AC61E1"/>
    <w:rsid w:val="00BB09D2"/>
    <w:rsid w:val="00D47A97"/>
    <w:rsid w:val="00E539FC"/>
    <w:rsid w:val="00E958C7"/>
    <w:rsid w:val="00F060F8"/>
    <w:rsid w:val="00F46E41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32E7"/>
  <w15:docId w15:val="{BF790383-F895-4098-A613-BC448411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A8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las%20K&#228;cko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CF2B89-D0E7-40BB-86DC-78BB1C23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 Käcko</dc:creator>
  <cp:lastModifiedBy>Niklas Käcko</cp:lastModifiedBy>
  <cp:revision>2</cp:revision>
  <cp:lastPrinted>2017-01-03T08:46:00Z</cp:lastPrinted>
  <dcterms:created xsi:type="dcterms:W3CDTF">2017-01-04T09:25:00Z</dcterms:created>
  <dcterms:modified xsi:type="dcterms:W3CDTF">2017-01-04T09:25:00Z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