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0B7DDC" w:rsidRDefault="00BB09D2" w:rsidP="004E1AED">
      <w:pPr>
        <w:pStyle w:val="Title"/>
        <w:rPr>
          <w:lang w:val="sv-FI"/>
        </w:rPr>
      </w:pPr>
      <w:r>
        <w:rPr>
          <w:lang w:val="sv-FI"/>
        </w:rPr>
        <w:t xml:space="preserve">Skott </w:t>
      </w:r>
    </w:p>
    <w:p w:rsidR="00194DF6" w:rsidRPr="000B7DDC" w:rsidRDefault="00BB09D2">
      <w:pPr>
        <w:pStyle w:val="Heading1"/>
        <w:rPr>
          <w:lang w:val="sv-FI"/>
        </w:rPr>
      </w:pPr>
      <w:r>
        <w:rPr>
          <w:lang w:val="sv-FI"/>
        </w:rPr>
        <w:t xml:space="preserve">Skott </w:t>
      </w:r>
    </w:p>
    <w:p w:rsidR="000B7DDC" w:rsidRPr="000B7DDC" w:rsidRDefault="00BB09D2" w:rsidP="000B7DDC">
      <w:pPr>
        <w:rPr>
          <w:lang w:val="sv-FI"/>
        </w:rPr>
      </w:pPr>
      <w:r>
        <w:rPr>
          <w:lang w:val="sv-FI"/>
        </w:rPr>
        <w:t xml:space="preserve">Denna övning utförs av två led med spelare. Spelare A och B driver bollen in i det markerade området och skjuter mot mål mellan de 2 sista konerna med insidan av foten. Var uppmärksam på att spelaren måste skjuta direkt och inte stanna för att ta fart och sikta </w:t>
      </w:r>
      <w:r w:rsidR="00F46E41">
        <w:rPr>
          <w:lang w:val="sv-FI"/>
        </w:rPr>
        <w:t xml:space="preserve"> </w:t>
      </w:r>
      <w:r w:rsidR="004F195A">
        <w:rPr>
          <w:lang w:val="sv-FI"/>
        </w:rPr>
        <w:t xml:space="preserve">  </w:t>
      </w:r>
    </w:p>
    <w:p w:rsidR="004E1AED" w:rsidRDefault="00BB09D2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2504</wp:posOffset>
            </wp:positionV>
            <wp:extent cx="1967881" cy="2910626"/>
            <wp:effectExtent l="0" t="0" r="0" b="4445"/>
            <wp:wrapTight wrapText="bothSides">
              <wp:wrapPolygon edited="0">
                <wp:start x="0" y="0"/>
                <wp:lineTo x="0" y="21492"/>
                <wp:lineTo x="21328" y="21492"/>
                <wp:lineTo x="21328" y="0"/>
                <wp:lineTo x="0" y="0"/>
              </wp:wrapPolygon>
            </wp:wrapTight>
            <wp:docPr id="6" name="modal-image-content" descr="http://www.ajaxonlineacademy.com/uploads/exercises/878/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878/8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81" cy="29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95A">
        <w:rPr>
          <w:lang w:val="sv-FI"/>
        </w:rPr>
        <w:t>Material</w:t>
      </w:r>
      <w:r>
        <w:rPr>
          <w:lang w:val="sv-FI"/>
        </w:rPr>
        <w:t>: koner, bollar</w:t>
      </w:r>
      <w:r w:rsidR="008C34B3">
        <w:rPr>
          <w:lang w:val="sv-FI"/>
        </w:rPr>
        <w:t>, mål</w:t>
      </w:r>
      <w:r w:rsidR="00A813A5">
        <w:rPr>
          <w:lang w:val="sv-FI"/>
        </w:rPr>
        <w:t xml:space="preserve"> spelarna hämtar boll efter utförande</w:t>
      </w:r>
    </w:p>
    <w:p w:rsidR="00A813A5" w:rsidRDefault="00A31DF8" w:rsidP="000B7DDC">
      <w:pPr>
        <w:rPr>
          <w:lang w:val="sv-FI"/>
        </w:rPr>
      </w:pPr>
      <w:r>
        <w:rPr>
          <w:lang w:val="sv-FI"/>
        </w:rPr>
        <w:t>Träna på</w:t>
      </w:r>
      <w:r w:rsidR="00A813A5">
        <w:rPr>
          <w:lang w:val="sv-FI"/>
        </w:rPr>
        <w:t xml:space="preserve">: </w:t>
      </w:r>
    </w:p>
    <w:p w:rsidR="00A813A5" w:rsidRDefault="00A813A5" w:rsidP="000B7DDC">
      <w:pPr>
        <w:pStyle w:val="ListParagraph"/>
        <w:numPr>
          <w:ilvl w:val="0"/>
          <w:numId w:val="19"/>
        </w:numPr>
        <w:rPr>
          <w:lang w:val="sv-FI"/>
        </w:rPr>
      </w:pPr>
      <w:r w:rsidRPr="00A813A5">
        <w:rPr>
          <w:lang w:val="sv-FI"/>
        </w:rPr>
        <w:t>Träffpunkt centrum på bollen (ekvatorn)</w:t>
      </w:r>
    </w:p>
    <w:p w:rsidR="00A813A5" w:rsidRDefault="00A813A5" w:rsidP="000B7DDC">
      <w:pPr>
        <w:pStyle w:val="ListParagraph"/>
        <w:numPr>
          <w:ilvl w:val="0"/>
          <w:numId w:val="19"/>
        </w:numPr>
        <w:rPr>
          <w:lang w:val="sv-FI"/>
        </w:rPr>
      </w:pPr>
      <w:r w:rsidRPr="00A813A5">
        <w:rPr>
          <w:lang w:val="sv-FI"/>
        </w:rPr>
        <w:t>Spänn foten</w:t>
      </w:r>
    </w:p>
    <w:p w:rsidR="00A813A5" w:rsidRDefault="00A813A5" w:rsidP="000B7DDC">
      <w:pPr>
        <w:pStyle w:val="ListParagraph"/>
        <w:numPr>
          <w:ilvl w:val="0"/>
          <w:numId w:val="19"/>
        </w:numPr>
        <w:rPr>
          <w:lang w:val="sv-FI"/>
        </w:rPr>
      </w:pPr>
      <w:r>
        <w:rPr>
          <w:lang w:val="sv-FI"/>
        </w:rPr>
        <w:t>Träffa bollen med insidan av foten eller vristen beroende på situation</w:t>
      </w:r>
    </w:p>
    <w:p w:rsidR="00A813A5" w:rsidRPr="00A813A5" w:rsidRDefault="00A813A5" w:rsidP="000B7DDC">
      <w:pPr>
        <w:pStyle w:val="ListParagraph"/>
        <w:numPr>
          <w:ilvl w:val="0"/>
          <w:numId w:val="19"/>
        </w:numPr>
        <w:rPr>
          <w:lang w:val="sv-FI"/>
        </w:rPr>
      </w:pPr>
      <w:r>
        <w:rPr>
          <w:lang w:val="sv-FI"/>
        </w:rPr>
        <w:t xml:space="preserve">Omställning från dribbling till skott borde vara </w:t>
      </w:r>
      <w:bookmarkStart w:id="0" w:name="_GoBack"/>
      <w:bookmarkEnd w:id="0"/>
      <w:r>
        <w:rPr>
          <w:lang w:val="sv-FI"/>
        </w:rPr>
        <w:t xml:space="preserve">en jämn övergång </w:t>
      </w:r>
      <w:r w:rsidRPr="00A813A5">
        <w:rPr>
          <w:lang w:val="sv-FI"/>
        </w:rPr>
        <w:t xml:space="preserve"> </w:t>
      </w:r>
    </w:p>
    <w:p w:rsidR="00A813A5" w:rsidRDefault="00A813A5" w:rsidP="000B7DDC">
      <w:pPr>
        <w:rPr>
          <w:lang w:val="sv-FI"/>
        </w:rPr>
      </w:pPr>
    </w:p>
    <w:p w:rsidR="00A31DF8" w:rsidRPr="000B7DDC" w:rsidRDefault="00A31DF8" w:rsidP="000B7DDC">
      <w:pPr>
        <w:rPr>
          <w:lang w:val="sv-FI"/>
        </w:rPr>
      </w:pPr>
      <w:r>
        <w:rPr>
          <w:lang w:val="sv-FI"/>
        </w:rPr>
        <w:t xml:space="preserve"> </w:t>
      </w:r>
    </w:p>
    <w:sectPr w:rsidR="00A31DF8" w:rsidRPr="000B7DDC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B3" w:rsidRDefault="008C34B3">
      <w:pPr>
        <w:spacing w:after="0" w:line="240" w:lineRule="auto"/>
      </w:pPr>
      <w:r>
        <w:separator/>
      </w:r>
    </w:p>
  </w:endnote>
  <w:endnote w:type="continuationSeparator" w:id="0">
    <w:p w:rsidR="008C34B3" w:rsidRDefault="008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4B3" w:rsidRDefault="008C34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B3" w:rsidRDefault="008C34B3">
      <w:pPr>
        <w:spacing w:after="0" w:line="240" w:lineRule="auto"/>
      </w:pPr>
      <w:r>
        <w:separator/>
      </w:r>
    </w:p>
  </w:footnote>
  <w:footnote w:type="continuationSeparator" w:id="0">
    <w:p w:rsidR="008C34B3" w:rsidRDefault="008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46136"/>
    <w:multiLevelType w:val="hybridMultilevel"/>
    <w:tmpl w:val="5B9C02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B7DDC"/>
    <w:rsid w:val="00190360"/>
    <w:rsid w:val="00194DF6"/>
    <w:rsid w:val="004E1AED"/>
    <w:rsid w:val="004F195A"/>
    <w:rsid w:val="004F43FA"/>
    <w:rsid w:val="0058556A"/>
    <w:rsid w:val="005C12A5"/>
    <w:rsid w:val="008C34B3"/>
    <w:rsid w:val="00A1310C"/>
    <w:rsid w:val="00A31DF8"/>
    <w:rsid w:val="00A813A5"/>
    <w:rsid w:val="00BB09D2"/>
    <w:rsid w:val="00D47A97"/>
    <w:rsid w:val="00F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438B"/>
  <w15:docId w15:val="{BF790383-F895-4098-A613-BC44841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%20K&#228;c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66D549-D9CA-4109-B8BF-C1F6E3C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Käcko</dc:creator>
  <cp:lastModifiedBy>Niklas Käcko</cp:lastModifiedBy>
  <cp:revision>2</cp:revision>
  <cp:lastPrinted>2017-01-03T08:46:00Z</cp:lastPrinted>
  <dcterms:created xsi:type="dcterms:W3CDTF">2017-01-03T11:02:00Z</dcterms:created>
  <dcterms:modified xsi:type="dcterms:W3CDTF">2017-01-03T11:02:00Z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